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400"/>
        <w:gridCol w:w="5400"/>
      </w:tblGrid>
      <w:tr w:rsidR="00856C35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:rsidR="00856C35" w:rsidRDefault="004D50AD" w:rsidP="00856C35">
            <w:r w:rsidRPr="004D50AD">
              <w:rPr>
                <w:noProof/>
              </w:rPr>
              <w:drawing>
                <wp:inline distT="0" distB="0" distL="0" distR="0">
                  <wp:extent cx="2257425" cy="781050"/>
                  <wp:effectExtent l="0" t="0" r="9525" b="0"/>
                  <wp:docPr id="1" name="Picture 1" descr="C:\Users\pmariano.STONEEDGE\Desktop\Stone Edge Logo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mariano.STONEEDGE\Desktop\Stone Edge Logo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Pr="004D50AD" w:rsidRDefault="004D50AD" w:rsidP="004D50AD">
            <w:pPr>
              <w:pStyle w:val="CompanyName"/>
              <w:jc w:val="left"/>
              <w:rPr>
                <w:sz w:val="24"/>
              </w:rPr>
            </w:pPr>
            <w:r w:rsidRPr="004D50AD">
              <w:rPr>
                <w:sz w:val="24"/>
              </w:rPr>
              <w:t>20 Lomar Park, Suite 1</w:t>
            </w:r>
          </w:p>
          <w:p w:rsidR="004D50AD" w:rsidRPr="004D50AD" w:rsidRDefault="004D50AD" w:rsidP="004D50AD">
            <w:pPr>
              <w:pStyle w:val="CompanyName"/>
              <w:jc w:val="left"/>
              <w:rPr>
                <w:sz w:val="24"/>
              </w:rPr>
            </w:pPr>
            <w:r w:rsidRPr="004D50AD">
              <w:rPr>
                <w:sz w:val="24"/>
              </w:rPr>
              <w:t>Pepperell, MA 01463</w:t>
            </w:r>
          </w:p>
          <w:p w:rsidR="004D50AD" w:rsidRDefault="004D50AD" w:rsidP="004D50AD">
            <w:pPr>
              <w:pStyle w:val="CompanyName"/>
              <w:jc w:val="left"/>
              <w:rPr>
                <w:sz w:val="24"/>
              </w:rPr>
            </w:pPr>
            <w:r w:rsidRPr="004D50AD">
              <w:rPr>
                <w:sz w:val="24"/>
              </w:rPr>
              <w:t>978-433-6438</w:t>
            </w:r>
            <w:r w:rsidR="00DE04DC">
              <w:rPr>
                <w:sz w:val="24"/>
              </w:rPr>
              <w:t xml:space="preserve"> Tel</w:t>
            </w:r>
          </w:p>
          <w:p w:rsidR="004D50AD" w:rsidRDefault="00DE04DC" w:rsidP="004D50AD">
            <w:pPr>
              <w:pStyle w:val="CompanyName"/>
              <w:jc w:val="left"/>
            </w:pPr>
            <w:r>
              <w:rPr>
                <w:sz w:val="24"/>
              </w:rPr>
              <w:t xml:space="preserve">978-433-8971 Fax 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5"/>
        <w:gridCol w:w="414"/>
        <w:gridCol w:w="363"/>
        <w:gridCol w:w="1152"/>
        <w:gridCol w:w="1221"/>
        <w:gridCol w:w="804"/>
        <w:gridCol w:w="771"/>
        <w:gridCol w:w="1254"/>
        <w:gridCol w:w="241"/>
        <w:gridCol w:w="716"/>
        <w:gridCol w:w="730"/>
        <w:gridCol w:w="49"/>
        <w:gridCol w:w="1930"/>
      </w:tblGrid>
      <w:tr w:rsidR="00A82BA3" w:rsidRPr="005114CE" w:rsidTr="00DE04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155" w:type="dxa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3150" w:type="dxa"/>
            <w:gridSpan w:val="4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3070" w:type="dxa"/>
            <w:gridSpan w:val="4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730" w:type="dxa"/>
          </w:tcPr>
          <w:p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979" w:type="dxa"/>
            <w:gridSpan w:val="2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DE04DC">
        <w:tc>
          <w:tcPr>
            <w:tcW w:w="1155" w:type="dxa"/>
          </w:tcPr>
          <w:p w:rsidR="00856C35" w:rsidRPr="00D6155E" w:rsidRDefault="00856C35" w:rsidP="00440CD8"/>
        </w:tc>
        <w:tc>
          <w:tcPr>
            <w:tcW w:w="3150" w:type="dxa"/>
            <w:gridSpan w:val="4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730" w:type="dxa"/>
          </w:tcPr>
          <w:p w:rsidR="00856C35" w:rsidRPr="005114CE" w:rsidRDefault="00856C35" w:rsidP="00856C35"/>
        </w:tc>
        <w:tc>
          <w:tcPr>
            <w:tcW w:w="1979" w:type="dxa"/>
            <w:gridSpan w:val="2"/>
            <w:tcBorders>
              <w:top w:val="single" w:sz="4" w:space="0" w:color="auto"/>
            </w:tcBorders>
          </w:tcPr>
          <w:p w:rsidR="00856C35" w:rsidRPr="009C220D" w:rsidRDefault="00856C35" w:rsidP="00856C35"/>
        </w:tc>
      </w:tr>
      <w:tr w:rsidR="00A82BA3" w:rsidRPr="005114CE" w:rsidTr="00DE04DC">
        <w:trPr>
          <w:trHeight w:val="288"/>
        </w:trPr>
        <w:tc>
          <w:tcPr>
            <w:tcW w:w="1155" w:type="dxa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715" w:type="dxa"/>
            <w:gridSpan w:val="11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DE04DC">
        <w:tc>
          <w:tcPr>
            <w:tcW w:w="1155" w:type="dxa"/>
          </w:tcPr>
          <w:p w:rsidR="00856C35" w:rsidRPr="005114CE" w:rsidRDefault="00856C35" w:rsidP="00440CD8"/>
        </w:tc>
        <w:tc>
          <w:tcPr>
            <w:tcW w:w="7715" w:type="dxa"/>
            <w:gridSpan w:val="11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93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  <w:tr w:rsidR="00C76039" w:rsidRPr="005114CE" w:rsidTr="00DE04DC">
        <w:trPr>
          <w:trHeight w:val="288"/>
        </w:trPr>
        <w:tc>
          <w:tcPr>
            <w:tcW w:w="1155" w:type="dxa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6220" w:type="dxa"/>
            <w:gridSpan w:val="8"/>
            <w:tcBorders>
              <w:bottom w:val="single" w:sz="4" w:space="0" w:color="auto"/>
            </w:tcBorders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495" w:type="dxa"/>
            <w:gridSpan w:val="3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DE04DC">
        <w:trPr>
          <w:trHeight w:val="288"/>
        </w:trPr>
        <w:tc>
          <w:tcPr>
            <w:tcW w:w="1155" w:type="dxa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6220" w:type="dxa"/>
            <w:gridSpan w:val="8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93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  <w:tr w:rsidR="00841645" w:rsidRPr="005114CE" w:rsidTr="00DE04DC">
        <w:trPr>
          <w:trHeight w:val="288"/>
        </w:trPr>
        <w:tc>
          <w:tcPr>
            <w:tcW w:w="1155" w:type="dxa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954" w:type="dxa"/>
            <w:gridSpan w:val="5"/>
            <w:tcBorders>
              <w:bottom w:val="single" w:sz="4" w:space="0" w:color="auto"/>
            </w:tcBorders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71" w:type="dxa"/>
          </w:tcPr>
          <w:p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920" w:type="dxa"/>
            <w:gridSpan w:val="6"/>
            <w:tcBorders>
              <w:bottom w:val="single" w:sz="4" w:space="0" w:color="auto"/>
            </w:tcBorders>
          </w:tcPr>
          <w:p w:rsidR="00841645" w:rsidRPr="009C220D" w:rsidRDefault="00841645" w:rsidP="00440CD8">
            <w:pPr>
              <w:pStyle w:val="FieldText"/>
            </w:pPr>
          </w:p>
        </w:tc>
      </w:tr>
      <w:tr w:rsidR="00613129" w:rsidRPr="005114CE" w:rsidTr="00DE04DC">
        <w:trPr>
          <w:trHeight w:val="288"/>
        </w:trPr>
        <w:tc>
          <w:tcPr>
            <w:tcW w:w="1569" w:type="dxa"/>
            <w:gridSpan w:val="2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515" w:type="dxa"/>
            <w:gridSpan w:val="2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2025" w:type="dxa"/>
            <w:gridSpan w:val="2"/>
          </w:tcPr>
          <w:p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2025" w:type="dxa"/>
            <w:gridSpan w:val="2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736" w:type="dxa"/>
            <w:gridSpan w:val="4"/>
          </w:tcPr>
          <w:p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  <w:tr w:rsidR="00DE7FB7" w:rsidRPr="005114CE" w:rsidTr="00DE04DC">
        <w:trPr>
          <w:trHeight w:val="288"/>
        </w:trPr>
        <w:tc>
          <w:tcPr>
            <w:tcW w:w="1932" w:type="dxa"/>
            <w:gridSpan w:val="3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868" w:type="dxa"/>
            <w:gridSpan w:val="10"/>
            <w:tcBorders>
              <w:bottom w:val="single" w:sz="4" w:space="0" w:color="auto"/>
            </w:tcBorders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27"/>
        <w:gridCol w:w="2528"/>
        <w:gridCol w:w="713"/>
        <w:gridCol w:w="545"/>
        <w:gridCol w:w="1456"/>
        <w:gridCol w:w="2863"/>
        <w:gridCol w:w="554"/>
        <w:gridCol w:w="714"/>
      </w:tblGrid>
      <w:tr w:rsidR="009C220D" w:rsidRPr="005114CE" w:rsidTr="00DE04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55" w:type="dxa"/>
            <w:gridSpan w:val="2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713" w:type="dxa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4D50AD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45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4D50AD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319" w:type="dxa"/>
            <w:gridSpan w:val="2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54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D50AD">
              <w:fldChar w:fldCharType="separate"/>
            </w:r>
            <w:r w:rsidRPr="005114CE">
              <w:fldChar w:fldCharType="end"/>
            </w:r>
          </w:p>
        </w:tc>
        <w:tc>
          <w:tcPr>
            <w:tcW w:w="714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D50AD">
              <w:fldChar w:fldCharType="separate"/>
            </w:r>
            <w:r w:rsidRPr="005114CE">
              <w:fldChar w:fldCharType="end"/>
            </w:r>
          </w:p>
        </w:tc>
      </w:tr>
      <w:tr w:rsidR="009C220D" w:rsidRPr="005114CE" w:rsidTr="00DE04DC">
        <w:tc>
          <w:tcPr>
            <w:tcW w:w="3955" w:type="dxa"/>
            <w:gridSpan w:val="2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713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D50AD">
              <w:fldChar w:fldCharType="separate"/>
            </w:r>
            <w:r w:rsidRPr="005114CE">
              <w:fldChar w:fldCharType="end"/>
            </w:r>
          </w:p>
        </w:tc>
        <w:tc>
          <w:tcPr>
            <w:tcW w:w="545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D50AD">
              <w:fldChar w:fldCharType="separate"/>
            </w:r>
            <w:r w:rsidRPr="005114CE">
              <w:fldChar w:fldCharType="end"/>
            </w:r>
          </w:p>
        </w:tc>
        <w:tc>
          <w:tcPr>
            <w:tcW w:w="1456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4131" w:type="dxa"/>
            <w:gridSpan w:val="3"/>
            <w:tcBorders>
              <w:bottom w:val="single" w:sz="4" w:space="0" w:color="auto"/>
            </w:tcBorders>
          </w:tcPr>
          <w:p w:rsidR="009C220D" w:rsidRPr="009C220D" w:rsidRDefault="009C220D" w:rsidP="00617C65">
            <w:pPr>
              <w:pStyle w:val="FieldText"/>
            </w:pPr>
          </w:p>
        </w:tc>
      </w:tr>
      <w:tr w:rsidR="009C220D" w:rsidRPr="005114CE" w:rsidTr="00DE04DC">
        <w:tc>
          <w:tcPr>
            <w:tcW w:w="3955" w:type="dxa"/>
            <w:gridSpan w:val="2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713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D50AD">
              <w:fldChar w:fldCharType="separate"/>
            </w:r>
            <w:r w:rsidRPr="005114CE">
              <w:fldChar w:fldCharType="end"/>
            </w:r>
          </w:p>
        </w:tc>
        <w:tc>
          <w:tcPr>
            <w:tcW w:w="545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D50AD">
              <w:fldChar w:fldCharType="separate"/>
            </w:r>
            <w:r w:rsidRPr="005114CE">
              <w:fldChar w:fldCharType="end"/>
            </w:r>
          </w:p>
        </w:tc>
        <w:tc>
          <w:tcPr>
            <w:tcW w:w="5587" w:type="dxa"/>
            <w:gridSpan w:val="4"/>
          </w:tcPr>
          <w:p w:rsidR="009C220D" w:rsidRPr="005114CE" w:rsidRDefault="009C220D" w:rsidP="00682C69"/>
        </w:tc>
      </w:tr>
      <w:tr w:rsidR="000F2DF4" w:rsidRPr="005114CE" w:rsidTr="00DE04DC">
        <w:trPr>
          <w:trHeight w:val="288"/>
        </w:trPr>
        <w:tc>
          <w:tcPr>
            <w:tcW w:w="1427" w:type="dxa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9373" w:type="dxa"/>
            <w:gridSpan w:val="7"/>
            <w:tcBorders>
              <w:bottom w:val="single" w:sz="4" w:space="0" w:color="auto"/>
            </w:tcBorders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52"/>
        <w:gridCol w:w="14"/>
        <w:gridCol w:w="558"/>
        <w:gridCol w:w="458"/>
        <w:gridCol w:w="549"/>
        <w:gridCol w:w="1078"/>
        <w:gridCol w:w="897"/>
        <w:gridCol w:w="988"/>
        <w:gridCol w:w="722"/>
        <w:gridCol w:w="645"/>
        <w:gridCol w:w="983"/>
        <w:gridCol w:w="3056"/>
      </w:tblGrid>
      <w:tr w:rsidR="000F2DF4" w:rsidRPr="00613129" w:rsidTr="00DE04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425" w:type="dxa"/>
            <w:gridSpan w:val="3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982" w:type="dxa"/>
            <w:gridSpan w:val="4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86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407" w:type="dxa"/>
            <w:gridSpan w:val="4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  <w:tr w:rsidR="00250014" w:rsidRPr="00613129" w:rsidTr="00DE04DC">
        <w:tc>
          <w:tcPr>
            <w:tcW w:w="851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1030" w:type="dxa"/>
            <w:gridSpan w:val="3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49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885" w:type="dxa"/>
            <w:gridSpan w:val="2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722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D50AD">
              <w:fldChar w:fldCharType="separate"/>
            </w:r>
            <w:r w:rsidRPr="005114CE">
              <w:fldChar w:fldCharType="end"/>
            </w:r>
          </w:p>
        </w:tc>
        <w:tc>
          <w:tcPr>
            <w:tcW w:w="645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D50AD">
              <w:fldChar w:fldCharType="separate"/>
            </w:r>
            <w:r w:rsidRPr="005114CE">
              <w:fldChar w:fldCharType="end"/>
            </w:r>
          </w:p>
        </w:tc>
        <w:tc>
          <w:tcPr>
            <w:tcW w:w="983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3057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  <w:tr w:rsidR="000F2DF4" w:rsidRPr="00613129" w:rsidTr="00DE04DC">
        <w:trPr>
          <w:trHeight w:val="288"/>
        </w:trPr>
        <w:tc>
          <w:tcPr>
            <w:tcW w:w="867" w:type="dxa"/>
            <w:gridSpan w:val="2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540" w:type="dxa"/>
            <w:gridSpan w:val="5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86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407" w:type="dxa"/>
            <w:gridSpan w:val="4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  <w:tr w:rsidR="00250014" w:rsidRPr="00613129" w:rsidTr="00DE04DC">
        <w:trPr>
          <w:trHeight w:val="288"/>
        </w:trPr>
        <w:tc>
          <w:tcPr>
            <w:tcW w:w="853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1030" w:type="dxa"/>
            <w:gridSpan w:val="3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49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883" w:type="dxa"/>
            <w:gridSpan w:val="2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722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D50AD">
              <w:fldChar w:fldCharType="separate"/>
            </w:r>
            <w:r w:rsidRPr="005114CE">
              <w:fldChar w:fldCharType="end"/>
            </w:r>
          </w:p>
        </w:tc>
        <w:tc>
          <w:tcPr>
            <w:tcW w:w="645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D50AD">
              <w:fldChar w:fldCharType="separate"/>
            </w:r>
            <w:r w:rsidRPr="005114CE">
              <w:fldChar w:fldCharType="end"/>
            </w:r>
          </w:p>
        </w:tc>
        <w:tc>
          <w:tcPr>
            <w:tcW w:w="983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3057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DE04DC" w:rsidRDefault="00DE04DC"/>
    <w:p w:rsidR="00330050" w:rsidRDefault="00DE04DC" w:rsidP="00DE04DC">
      <w:pPr>
        <w:pStyle w:val="Heading2"/>
        <w:tabs>
          <w:tab w:val="center" w:pos="5040"/>
        </w:tabs>
        <w:jc w:val="left"/>
      </w:pPr>
      <w:r>
        <w:tab/>
      </w:r>
      <w:r w:rsidR="00330050"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9"/>
        <w:gridCol w:w="5987"/>
        <w:gridCol w:w="1446"/>
        <w:gridCol w:w="2218"/>
      </w:tblGrid>
      <w:tr w:rsidR="000F2DF4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BD103E">
        <w:trPr>
          <w:trHeight w:val="360"/>
        </w:trPr>
        <w:tc>
          <w:tcPr>
            <w:tcW w:w="1072" w:type="dxa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F2DF4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D2539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</w:tr>
    </w:tbl>
    <w:p w:rsidR="00DE04DC" w:rsidRDefault="00DE04DC" w:rsidP="00DE04DC">
      <w:pPr>
        <w:pStyle w:val="Heading2"/>
        <w:tabs>
          <w:tab w:val="center" w:pos="5400"/>
        </w:tabs>
        <w:jc w:val="left"/>
      </w:pPr>
    </w:p>
    <w:p w:rsidR="00DE04DC" w:rsidRDefault="00DE04DC">
      <w:pPr>
        <w:rPr>
          <w:rFonts w:asciiTheme="majorHAnsi" w:hAnsiTheme="majorHAnsi"/>
          <w:b/>
          <w:color w:val="FFFFFF" w:themeColor="background1"/>
          <w:sz w:val="22"/>
        </w:rPr>
      </w:pPr>
      <w:r>
        <w:br w:type="page"/>
      </w:r>
    </w:p>
    <w:p w:rsidR="00871876" w:rsidRDefault="00DE04DC" w:rsidP="00DE04DC">
      <w:pPr>
        <w:pStyle w:val="Heading2"/>
        <w:tabs>
          <w:tab w:val="center" w:pos="5400"/>
        </w:tabs>
        <w:jc w:val="left"/>
      </w:pPr>
      <w:bookmarkStart w:id="2" w:name="_GoBack"/>
      <w:bookmarkEnd w:id="2"/>
      <w:r>
        <w:lastRenderedPageBreak/>
        <w:tab/>
      </w:r>
      <w:r w:rsidR="00871876"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6"/>
        <w:gridCol w:w="9"/>
        <w:gridCol w:w="440"/>
        <w:gridCol w:w="1103"/>
        <w:gridCol w:w="482"/>
        <w:gridCol w:w="1060"/>
        <w:gridCol w:w="869"/>
        <w:gridCol w:w="291"/>
        <w:gridCol w:w="479"/>
        <w:gridCol w:w="485"/>
        <w:gridCol w:w="964"/>
        <w:gridCol w:w="1254"/>
        <w:gridCol w:w="482"/>
        <w:gridCol w:w="1736"/>
      </w:tblGrid>
      <w:tr w:rsidR="000D2539" w:rsidRPr="00613129" w:rsidTr="00DE04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147" w:type="dxa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6181" w:type="dxa"/>
            <w:gridSpan w:val="10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254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218" w:type="dxa"/>
            <w:gridSpan w:val="2"/>
            <w:tcBorders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DE04DC">
        <w:trPr>
          <w:trHeight w:val="360"/>
        </w:trPr>
        <w:tc>
          <w:tcPr>
            <w:tcW w:w="1147" w:type="dxa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618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254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  <w:tr w:rsidR="008F5BCD" w:rsidRPr="00613129" w:rsidTr="00DE04DC">
        <w:tblPrEx>
          <w:tblBorders>
            <w:bottom w:val="single" w:sz="4" w:space="0" w:color="auto"/>
          </w:tblBorders>
        </w:tblPrEx>
        <w:trPr>
          <w:trHeight w:val="288"/>
        </w:trPr>
        <w:tc>
          <w:tcPr>
            <w:tcW w:w="1147" w:type="dxa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3094" w:type="dxa"/>
            <w:gridSpan w:val="5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639" w:type="dxa"/>
            <w:gridSpan w:val="3"/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448" w:type="dxa"/>
            <w:gridSpan w:val="2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736" w:type="dxa"/>
            <w:gridSpan w:val="2"/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736" w:type="dxa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  <w:tr w:rsidR="000D2539" w:rsidRPr="00613129" w:rsidTr="00DE04DC">
        <w:trPr>
          <w:trHeight w:val="288"/>
        </w:trPr>
        <w:tc>
          <w:tcPr>
            <w:tcW w:w="1596" w:type="dxa"/>
            <w:gridSpan w:val="3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9204" w:type="dxa"/>
            <w:gridSpan w:val="11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  <w:tr w:rsidR="000D2539" w:rsidRPr="00613129" w:rsidTr="00DE04DC">
        <w:trPr>
          <w:trHeight w:val="288"/>
        </w:trPr>
        <w:tc>
          <w:tcPr>
            <w:tcW w:w="1156" w:type="dxa"/>
            <w:gridSpan w:val="2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543" w:type="dxa"/>
            <w:gridSpan w:val="2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82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929" w:type="dxa"/>
            <w:gridSpan w:val="2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218" w:type="dxa"/>
            <w:gridSpan w:val="4"/>
          </w:tcPr>
          <w:p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472" w:type="dxa"/>
            <w:gridSpan w:val="3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  <w:tr w:rsidR="000D2539" w:rsidRPr="00613129" w:rsidTr="00DE04DC">
        <w:tc>
          <w:tcPr>
            <w:tcW w:w="5401" w:type="dxa"/>
            <w:gridSpan w:val="8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64" w:type="dxa"/>
            <w:gridSpan w:val="2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4D50AD">
              <w:fldChar w:fldCharType="separate"/>
            </w:r>
            <w:r w:rsidRPr="005114CE">
              <w:fldChar w:fldCharType="end"/>
            </w:r>
          </w:p>
        </w:tc>
        <w:tc>
          <w:tcPr>
            <w:tcW w:w="964" w:type="dxa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4D50AD">
              <w:fldChar w:fldCharType="separate"/>
            </w:r>
            <w:r w:rsidRPr="005114CE">
              <w:fldChar w:fldCharType="end"/>
            </w:r>
          </w:p>
        </w:tc>
        <w:tc>
          <w:tcPr>
            <w:tcW w:w="3471" w:type="dxa"/>
            <w:gridSpan w:val="3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DE04DC">
        <w:tc>
          <w:tcPr>
            <w:tcW w:w="5401" w:type="dxa"/>
            <w:gridSpan w:val="8"/>
            <w:tcBorders>
              <w:bottom w:val="single" w:sz="4" w:space="0" w:color="auto"/>
            </w:tcBorders>
          </w:tcPr>
          <w:p w:rsidR="00176E67" w:rsidRPr="005114CE" w:rsidRDefault="00176E67" w:rsidP="00490804"/>
        </w:tc>
        <w:tc>
          <w:tcPr>
            <w:tcW w:w="964" w:type="dxa"/>
            <w:gridSpan w:val="2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3471" w:type="dxa"/>
            <w:gridSpan w:val="3"/>
            <w:tcBorders>
              <w:bottom w:val="single" w:sz="4" w:space="0" w:color="auto"/>
            </w:tcBorders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DE04DC">
        <w:tc>
          <w:tcPr>
            <w:tcW w:w="540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490804"/>
        </w:tc>
        <w:tc>
          <w:tcPr>
            <w:tcW w:w="9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4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6"/>
        <w:gridCol w:w="9"/>
        <w:gridCol w:w="440"/>
        <w:gridCol w:w="1103"/>
        <w:gridCol w:w="482"/>
        <w:gridCol w:w="1060"/>
        <w:gridCol w:w="869"/>
        <w:gridCol w:w="291"/>
        <w:gridCol w:w="479"/>
        <w:gridCol w:w="485"/>
        <w:gridCol w:w="964"/>
        <w:gridCol w:w="1254"/>
        <w:gridCol w:w="482"/>
        <w:gridCol w:w="1736"/>
      </w:tblGrid>
      <w:tr w:rsidR="00BC07E3" w:rsidRPr="00613129" w:rsidTr="00DE04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147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6181" w:type="dxa"/>
            <w:gridSpan w:val="10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254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218" w:type="dxa"/>
            <w:gridSpan w:val="2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DE04DC">
        <w:trPr>
          <w:trHeight w:val="360"/>
        </w:trPr>
        <w:tc>
          <w:tcPr>
            <w:tcW w:w="1147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618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254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DE04DC">
        <w:trPr>
          <w:trHeight w:val="288"/>
        </w:trPr>
        <w:tc>
          <w:tcPr>
            <w:tcW w:w="1147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3094" w:type="dxa"/>
            <w:gridSpan w:val="5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639" w:type="dxa"/>
            <w:gridSpan w:val="3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736" w:type="dxa"/>
            <w:gridSpan w:val="2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  <w:tr w:rsidR="00BC07E3" w:rsidRPr="00613129" w:rsidTr="00DE04DC">
        <w:trPr>
          <w:trHeight w:val="288"/>
        </w:trPr>
        <w:tc>
          <w:tcPr>
            <w:tcW w:w="1596" w:type="dxa"/>
            <w:gridSpan w:val="3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9204" w:type="dxa"/>
            <w:gridSpan w:val="11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DE04DC">
        <w:trPr>
          <w:trHeight w:val="288"/>
        </w:trPr>
        <w:tc>
          <w:tcPr>
            <w:tcW w:w="1156" w:type="dxa"/>
            <w:gridSpan w:val="2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543" w:type="dxa"/>
            <w:gridSpan w:val="2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82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929" w:type="dxa"/>
            <w:gridSpan w:val="2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218" w:type="dxa"/>
            <w:gridSpan w:val="4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472" w:type="dxa"/>
            <w:gridSpan w:val="3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DE04DC">
        <w:tc>
          <w:tcPr>
            <w:tcW w:w="5401" w:type="dxa"/>
            <w:gridSpan w:val="8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64" w:type="dxa"/>
            <w:gridSpan w:val="2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D50AD">
              <w:fldChar w:fldCharType="separate"/>
            </w:r>
            <w:r w:rsidRPr="005114CE">
              <w:fldChar w:fldCharType="end"/>
            </w:r>
          </w:p>
        </w:tc>
        <w:tc>
          <w:tcPr>
            <w:tcW w:w="964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D50AD">
              <w:fldChar w:fldCharType="separate"/>
            </w:r>
            <w:r w:rsidRPr="005114CE">
              <w:fldChar w:fldCharType="end"/>
            </w:r>
          </w:p>
        </w:tc>
        <w:tc>
          <w:tcPr>
            <w:tcW w:w="3471" w:type="dxa"/>
            <w:gridSpan w:val="3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DE04DC">
        <w:tc>
          <w:tcPr>
            <w:tcW w:w="5401" w:type="dxa"/>
            <w:gridSpan w:val="8"/>
            <w:tcBorders>
              <w:bottom w:val="single" w:sz="4" w:space="0" w:color="auto"/>
            </w:tcBorders>
          </w:tcPr>
          <w:p w:rsidR="00176E67" w:rsidRPr="005114CE" w:rsidRDefault="00176E67" w:rsidP="00BC07E3"/>
        </w:tc>
        <w:tc>
          <w:tcPr>
            <w:tcW w:w="964" w:type="dxa"/>
            <w:gridSpan w:val="2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3471" w:type="dxa"/>
            <w:gridSpan w:val="3"/>
            <w:tcBorders>
              <w:bottom w:val="single" w:sz="4" w:space="0" w:color="auto"/>
            </w:tcBorders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DE04DC">
        <w:tc>
          <w:tcPr>
            <w:tcW w:w="540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/>
        </w:tc>
        <w:tc>
          <w:tcPr>
            <w:tcW w:w="9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4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DE04DC" w:rsidRDefault="00DE04DC" w:rsidP="00BC07E3"/>
    <w:p w:rsidR="00BC07E3" w:rsidRDefault="00BC07E3" w:rsidP="00BC07E3"/>
    <w:p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82"/>
        <w:gridCol w:w="5579"/>
        <w:gridCol w:w="906"/>
        <w:gridCol w:w="1408"/>
        <w:gridCol w:w="579"/>
        <w:gridCol w:w="1446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959"/>
        <w:gridCol w:w="3343"/>
        <w:gridCol w:w="2065"/>
        <w:gridCol w:w="3433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045"/>
        <w:gridCol w:w="7755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9"/>
        <w:gridCol w:w="6584"/>
        <w:gridCol w:w="722"/>
        <w:gridCol w:w="2345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DE04DC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0AD" w:rsidRDefault="004D50AD" w:rsidP="00176E67">
      <w:r>
        <w:separator/>
      </w:r>
    </w:p>
  </w:endnote>
  <w:endnote w:type="continuationSeparator" w:id="0">
    <w:p w:rsidR="004D50AD" w:rsidRDefault="004D50AD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E04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0AD" w:rsidRDefault="004D50AD" w:rsidP="00176E67">
      <w:r>
        <w:separator/>
      </w:r>
    </w:p>
  </w:footnote>
  <w:footnote w:type="continuationSeparator" w:id="0">
    <w:p w:rsidR="004D50AD" w:rsidRDefault="004D50AD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0AD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D50AD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04DC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  <w15:docId w15:val="{19BF3305-35F0-4674-9434-F3A734A95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ariano.STONEEDGE\Downloads\TF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4873beb7-5857-4685-be1f-d57550cc96cc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</Template>
  <TotalTime>24</TotalTime>
  <Pages>2</Pages>
  <Words>272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subject/>
  <dc:creator>Patricia Mariano</dc:creator>
  <cp:keywords/>
  <dc:description/>
  <cp:lastModifiedBy>Patricia Mariano</cp:lastModifiedBy>
  <cp:revision>1</cp:revision>
  <cp:lastPrinted>2019-06-20T14:00:00Z</cp:lastPrinted>
  <dcterms:created xsi:type="dcterms:W3CDTF">2019-06-20T13:31:00Z</dcterms:created>
  <dcterms:modified xsi:type="dcterms:W3CDTF">2019-06-20T14:19:00Z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